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381"/>
        <w:gridCol w:w="4699"/>
      </w:tblGrid>
      <w:tr w:rsidR="00856C35" w:rsidRPr="008B176A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B176A" w:rsidP="00856C35">
            <w:r>
              <w:rPr>
                <w:noProof/>
              </w:rPr>
              <w:drawing>
                <wp:inline distT="0" distB="0" distL="0" distR="0">
                  <wp:extent cx="321945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8B176A" w:rsidRDefault="008B176A" w:rsidP="00856C35">
            <w:pPr>
              <w:pStyle w:val="CompanyName"/>
              <w:rPr>
                <w:rFonts w:ascii="Calibri" w:hAnsi="Calibri" w:cs="Calibri"/>
                <w:sz w:val="28"/>
                <w:szCs w:val="28"/>
              </w:rPr>
            </w:pPr>
            <w:r w:rsidRPr="008B176A">
              <w:rPr>
                <w:rFonts w:ascii="Calibri" w:hAnsi="Calibri" w:cs="Calibri"/>
                <w:sz w:val="28"/>
                <w:szCs w:val="28"/>
              </w:rPr>
              <w:t>2007 N Main Street</w:t>
            </w:r>
          </w:p>
          <w:p w:rsidR="008B176A" w:rsidRPr="008B176A" w:rsidRDefault="008B176A" w:rsidP="00856C35">
            <w:pPr>
              <w:pStyle w:val="CompanyName"/>
              <w:rPr>
                <w:rFonts w:ascii="Calibri" w:hAnsi="Calibri" w:cs="Calibri"/>
                <w:sz w:val="28"/>
                <w:szCs w:val="28"/>
              </w:rPr>
            </w:pPr>
            <w:r w:rsidRPr="008B176A">
              <w:rPr>
                <w:rFonts w:ascii="Calibri" w:hAnsi="Calibri" w:cs="Calibri"/>
                <w:sz w:val="28"/>
                <w:szCs w:val="28"/>
              </w:rPr>
              <w:t>Bastrop, TX  78602</w:t>
            </w:r>
          </w:p>
          <w:p w:rsidR="008B176A" w:rsidRPr="008B176A" w:rsidRDefault="008B176A" w:rsidP="008B176A">
            <w:pPr>
              <w:pStyle w:val="CompanyName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  <w:sz w:val="28"/>
                <w:szCs w:val="28"/>
              </w:rPr>
              <w:t>admin@bastropprc.org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8B176A" w:rsidRDefault="00A82BA3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8B176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8B176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8B176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81" w:type="dxa"/>
          </w:tcPr>
          <w:p w:rsidR="00A82BA3" w:rsidRPr="008B176A" w:rsidRDefault="00A82BA3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8B176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8B176A" w:rsidTr="00FF1313">
        <w:tc>
          <w:tcPr>
            <w:tcW w:w="1081" w:type="dxa"/>
          </w:tcPr>
          <w:p w:rsidR="00856C35" w:rsidRPr="008B176A" w:rsidRDefault="00856C35" w:rsidP="00440CD8">
            <w:pPr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M.I.</w:t>
            </w:r>
          </w:p>
        </w:tc>
        <w:tc>
          <w:tcPr>
            <w:tcW w:w="681" w:type="dxa"/>
          </w:tcPr>
          <w:p w:rsidR="00856C35" w:rsidRPr="008B176A" w:rsidRDefault="00856C35" w:rsidP="00856C35">
            <w:pPr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8B176A" w:rsidRDefault="00856C35" w:rsidP="00856C35">
            <w:pPr>
              <w:rPr>
                <w:rFonts w:ascii="Calibri" w:hAnsi="Calibri" w:cs="Calibri"/>
              </w:rPr>
            </w:pPr>
          </w:p>
        </w:tc>
      </w:tr>
    </w:tbl>
    <w:p w:rsidR="00856C35" w:rsidRPr="008B176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8B176A" w:rsidRDefault="00A82BA3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8B176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8B176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8B176A" w:rsidTr="00FF1313">
        <w:tc>
          <w:tcPr>
            <w:tcW w:w="1081" w:type="dxa"/>
          </w:tcPr>
          <w:p w:rsidR="00856C35" w:rsidRPr="008B176A" w:rsidRDefault="00856C35" w:rsidP="00440CD8">
            <w:pPr>
              <w:rPr>
                <w:rFonts w:ascii="Calibri" w:hAnsi="Calibri" w:cs="Calibr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Apartment/Unit #</w:t>
            </w:r>
          </w:p>
        </w:tc>
      </w:tr>
    </w:tbl>
    <w:p w:rsidR="00856C35" w:rsidRPr="008B176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8B176A" w:rsidRDefault="00C76039">
            <w:pPr>
              <w:rPr>
                <w:rFonts w:ascii="Calibri" w:hAnsi="Calibri" w:cs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8B176A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8B176A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8B176A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8B176A" w:rsidTr="00FF1313">
        <w:trPr>
          <w:trHeight w:val="288"/>
        </w:trPr>
        <w:tc>
          <w:tcPr>
            <w:tcW w:w="1081" w:type="dxa"/>
          </w:tcPr>
          <w:p w:rsidR="00856C35" w:rsidRPr="008B176A" w:rsidRDefault="00856C35">
            <w:pPr>
              <w:rPr>
                <w:rFonts w:ascii="Calibri" w:hAnsi="Calibri" w:cs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8B176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ZIP Code</w:t>
            </w:r>
          </w:p>
        </w:tc>
      </w:tr>
    </w:tbl>
    <w:p w:rsidR="00856C35" w:rsidRPr="008B176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8B176A" w:rsidRDefault="00841645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8B176A" w:rsidRDefault="00841645" w:rsidP="00856C3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841645" w:rsidRPr="008B176A" w:rsidRDefault="00C92A3C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E</w:t>
            </w:r>
            <w:r w:rsidR="003A41A1" w:rsidRPr="008B176A">
              <w:rPr>
                <w:rFonts w:ascii="Calibri" w:hAnsi="Calibri" w:cs="Calibri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8B176A" w:rsidRDefault="00841645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856C35" w:rsidRPr="008B176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8B176A" w:rsidRDefault="0061312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8B176A" w:rsidRDefault="0061312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613129" w:rsidRPr="008B176A" w:rsidRDefault="0061312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 xml:space="preserve">Social Security </w:t>
            </w:r>
            <w:r w:rsidR="00B11811" w:rsidRPr="008B176A">
              <w:rPr>
                <w:rFonts w:ascii="Calibri" w:hAnsi="Calibri" w:cs="Calibri"/>
              </w:rPr>
              <w:t>No.</w:t>
            </w:r>
            <w:r w:rsidRPr="008B176A">
              <w:rPr>
                <w:rFonts w:ascii="Calibri" w:hAnsi="Calibri" w:cs="Calibri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8B176A" w:rsidRDefault="0061312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613129" w:rsidRPr="008B176A" w:rsidRDefault="0061312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8B176A" w:rsidRDefault="00613129" w:rsidP="00856C35">
            <w:pPr>
              <w:pStyle w:val="FieldText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$</w:t>
            </w:r>
          </w:p>
        </w:tc>
      </w:tr>
    </w:tbl>
    <w:p w:rsidR="00856C35" w:rsidRPr="008B176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8B176A" w:rsidRDefault="00C760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8B176A" w:rsidRDefault="00DE7FB7" w:rsidP="00083002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856C35" w:rsidRPr="008B176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8B176A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8B176A" w:rsidRDefault="009C220D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8B176A">
                  <w:rPr>
                    <w:rFonts w:ascii="Calibri" w:hAnsi="Calibri" w:cs="Calibri"/>
                  </w:rPr>
                  <w:t>United States</w:t>
                </w:r>
              </w:smartTag>
            </w:smartTag>
            <w:r w:rsidRPr="008B176A">
              <w:rPr>
                <w:rFonts w:ascii="Calibri" w:hAnsi="Calibri" w:cs="Calibri"/>
              </w:rPr>
              <w:t>?</w:t>
            </w:r>
          </w:p>
        </w:tc>
        <w:tc>
          <w:tcPr>
            <w:tcW w:w="665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9C220D" w:rsidRPr="008B176A" w:rsidRDefault="00724FA4" w:rsidP="00083002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9C220D" w:rsidRPr="008B176A" w:rsidRDefault="00724FA4" w:rsidP="00083002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8B176A" w:rsidRDefault="009C220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If no, are you authorized to work in the U.S.?</w:t>
            </w:r>
          </w:p>
        </w:tc>
        <w:tc>
          <w:tcPr>
            <w:tcW w:w="517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9C220D" w:rsidRPr="008B176A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9C220D" w:rsidRPr="008B176A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8B176A" w:rsidRDefault="009C220D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Have you ever worked for this company?</w:t>
            </w:r>
          </w:p>
        </w:tc>
        <w:tc>
          <w:tcPr>
            <w:tcW w:w="665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9C220D" w:rsidRPr="008B176A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9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9C220D" w:rsidRPr="008B176A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9" w:type="dxa"/>
          </w:tcPr>
          <w:p w:rsidR="009C220D" w:rsidRPr="008B176A" w:rsidRDefault="009C220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 xml:space="preserve">If </w:t>
            </w:r>
            <w:r w:rsidR="00E106E2" w:rsidRPr="008B176A">
              <w:rPr>
                <w:rFonts w:ascii="Calibri" w:hAnsi="Calibri" w:cs="Calibri"/>
              </w:rPr>
              <w:t>yes</w:t>
            </w:r>
            <w:r w:rsidRPr="008B176A">
              <w:rPr>
                <w:rFonts w:ascii="Calibri" w:hAnsi="Calibri" w:cs="Calibri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8B176A" w:rsidRDefault="009C220D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8B176A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8B176A" w:rsidRDefault="009C220D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Have you ever been convicted of a felony?</w:t>
            </w:r>
          </w:p>
        </w:tc>
        <w:tc>
          <w:tcPr>
            <w:tcW w:w="665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9C220D" w:rsidRPr="008B176A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9" w:type="dxa"/>
          </w:tcPr>
          <w:p w:rsidR="009C220D" w:rsidRPr="008B176A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9C220D" w:rsidRPr="008B176A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214" w:type="dxa"/>
          </w:tcPr>
          <w:p w:rsidR="009C220D" w:rsidRPr="008B176A" w:rsidRDefault="009C220D" w:rsidP="00682C69">
            <w:pPr>
              <w:rPr>
                <w:rFonts w:ascii="Calibri" w:hAnsi="Calibri" w:cs="Calibri"/>
              </w:rPr>
            </w:pP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8B176A" w:rsidRDefault="000F2DF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8B176A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330050" w:rsidRPr="008B176A" w:rsidRDefault="00330050" w:rsidP="00330050">
      <w:pPr>
        <w:pStyle w:val="Heading2"/>
        <w:rPr>
          <w:rFonts w:ascii="Calibri" w:hAnsi="Calibri" w:cs="Calibri"/>
        </w:rPr>
      </w:pPr>
      <w:r w:rsidRPr="008B176A">
        <w:rPr>
          <w:rFonts w:ascii="Calibri" w:hAnsi="Calibri" w:cs="Calibri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8B176A" w:rsidRDefault="000F2DF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8B176A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0F2DF4" w:rsidRPr="008B176A" w:rsidRDefault="000F2DF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8B176A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330050" w:rsidRPr="008B176A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8B176A" w:rsidRDefault="0025001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Did you graduate?</w:t>
            </w:r>
          </w:p>
        </w:tc>
        <w:tc>
          <w:tcPr>
            <w:tcW w:w="674" w:type="dxa"/>
          </w:tcPr>
          <w:p w:rsidR="00250014" w:rsidRPr="008B176A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250014" w:rsidRPr="008B176A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02" w:type="dxa"/>
          </w:tcPr>
          <w:p w:rsidR="00250014" w:rsidRPr="008B176A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250014" w:rsidRPr="008B176A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17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</w:t>
            </w:r>
            <w:r w:rsidR="00330050" w:rsidRPr="008B176A">
              <w:rPr>
                <w:rFonts w:ascii="Calibri" w:hAnsi="Calibri" w:cs="Calibri"/>
              </w:rPr>
              <w:t>iploma</w:t>
            </w:r>
            <w:r w:rsidRPr="008B176A">
              <w:rPr>
                <w:rFonts w:ascii="Calibri" w:hAnsi="Calibri" w:cs="Calibri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330050" w:rsidRPr="008B176A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8B176A" w:rsidRDefault="000F2DF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8B176A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0F2DF4" w:rsidRPr="008B176A" w:rsidRDefault="000F2DF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8B176A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330050" w:rsidRPr="008B176A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8B176A" w:rsidRDefault="0025001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Did you graduate?</w:t>
            </w:r>
          </w:p>
        </w:tc>
        <w:tc>
          <w:tcPr>
            <w:tcW w:w="674" w:type="dxa"/>
          </w:tcPr>
          <w:p w:rsidR="00250014" w:rsidRPr="008B176A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250014" w:rsidRPr="008B176A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02" w:type="dxa"/>
          </w:tcPr>
          <w:p w:rsidR="00250014" w:rsidRPr="008B176A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250014" w:rsidRPr="008B176A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17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330050" w:rsidRPr="008B176A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8B176A" w:rsidRDefault="002A2510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8B176A" w:rsidRDefault="002A2510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:rsidR="002A2510" w:rsidRPr="008B176A" w:rsidRDefault="002A2510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046" w:type="dxa"/>
          </w:tcPr>
          <w:p w:rsidR="002A2510" w:rsidRPr="008B176A" w:rsidRDefault="002A2510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330050" w:rsidRPr="008B176A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8B176A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8B176A" w:rsidRDefault="0025001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Did you graduate?</w:t>
            </w:r>
          </w:p>
        </w:tc>
        <w:tc>
          <w:tcPr>
            <w:tcW w:w="674" w:type="dxa"/>
          </w:tcPr>
          <w:p w:rsidR="00250014" w:rsidRPr="008B176A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250014" w:rsidRPr="008B176A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02" w:type="dxa"/>
          </w:tcPr>
          <w:p w:rsidR="00250014" w:rsidRPr="008B176A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250014" w:rsidRPr="008B176A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17" w:type="dxa"/>
          </w:tcPr>
          <w:p w:rsidR="00250014" w:rsidRPr="008B176A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8B176A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8B176A" w:rsidRDefault="008B176A" w:rsidP="008B176A">
      <w:pPr>
        <w:pStyle w:val="Heading2"/>
        <w:tabs>
          <w:tab w:val="center" w:pos="5040"/>
        </w:tabs>
        <w:jc w:val="left"/>
        <w:rPr>
          <w:rFonts w:ascii="Calibri" w:hAnsi="Calibri" w:cs="Calibri"/>
        </w:rPr>
      </w:pPr>
    </w:p>
    <w:p w:rsidR="00330050" w:rsidRPr="008B176A" w:rsidRDefault="008B176A" w:rsidP="008B176A">
      <w:pPr>
        <w:pStyle w:val="Heading2"/>
        <w:tabs>
          <w:tab w:val="center" w:pos="504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30050" w:rsidRPr="008B176A">
        <w:rPr>
          <w:rFonts w:ascii="Calibri" w:hAnsi="Calibri" w:cs="Calibri"/>
        </w:rPr>
        <w:t>References</w:t>
      </w:r>
    </w:p>
    <w:p w:rsidR="00330050" w:rsidRPr="008B176A" w:rsidRDefault="00330050" w:rsidP="00490804">
      <w:pPr>
        <w:pStyle w:val="Italic"/>
        <w:rPr>
          <w:rFonts w:ascii="Calibri" w:hAnsi="Calibri" w:cs="Calibri"/>
        </w:rPr>
      </w:pPr>
      <w:r w:rsidRPr="008B176A">
        <w:rPr>
          <w:rFonts w:ascii="Calibri" w:hAnsi="Calibri" w:cs="Calibri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8B176A" w:rsidRDefault="000F2DF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8B176A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0F2DF4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Relationship</w:t>
            </w:r>
            <w:r w:rsidR="000F2DF4" w:rsidRPr="008B176A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8B176A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F2DF4" w:rsidRPr="008B176A" w:rsidTr="00BD103E">
        <w:trPr>
          <w:trHeight w:val="360"/>
        </w:trPr>
        <w:tc>
          <w:tcPr>
            <w:tcW w:w="1072" w:type="dxa"/>
          </w:tcPr>
          <w:p w:rsidR="000F2DF4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Company</w:t>
            </w:r>
            <w:r w:rsidR="004A4198" w:rsidRPr="008B176A">
              <w:rPr>
                <w:rFonts w:ascii="Calibri" w:hAnsi="Calibri" w:cs="Calibri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B176A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0F2DF4" w:rsidRPr="008B176A" w:rsidRDefault="000F2DF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B176A" w:rsidRDefault="000F2DF4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D103E" w:rsidRPr="008B176A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Pr="008B176A" w:rsidRDefault="00BD103E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B176A" w:rsidRDefault="00BD103E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8B176A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B176A" w:rsidRDefault="00BD103E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D55AFA" w:rsidRPr="008B176A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</w:tr>
      <w:tr w:rsidR="000F2DF4" w:rsidRPr="008B176A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8B176A" w:rsidRDefault="000F2DF4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Full Name</w:t>
            </w:r>
            <w:r w:rsidR="004A4198" w:rsidRPr="008B176A">
              <w:rPr>
                <w:rFonts w:ascii="Calibri" w:hAnsi="Calibri" w:cs="Calibri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B176A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Relationship</w:t>
            </w:r>
            <w:r w:rsidR="000F2DF4" w:rsidRPr="008B176A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B176A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D2539" w:rsidRPr="008B176A" w:rsidTr="00BD103E">
        <w:trPr>
          <w:trHeight w:val="360"/>
        </w:trPr>
        <w:tc>
          <w:tcPr>
            <w:tcW w:w="1072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0D2539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D103E" w:rsidRPr="008B176A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Pr="008B176A" w:rsidRDefault="00BD103E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B176A" w:rsidRDefault="00BD103E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8B176A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B176A" w:rsidRDefault="00BD103E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D55AFA" w:rsidRPr="008B176A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B176A" w:rsidRDefault="00D55AFA" w:rsidP="00330050">
            <w:pPr>
              <w:rPr>
                <w:rFonts w:ascii="Calibri" w:hAnsi="Calibri" w:cs="Calibri"/>
              </w:rPr>
            </w:pPr>
          </w:p>
        </w:tc>
      </w:tr>
      <w:tr w:rsidR="000D2539" w:rsidRPr="008B176A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  <w:tr w:rsidR="000D2539" w:rsidRPr="008B176A" w:rsidTr="00BD103E">
        <w:trPr>
          <w:trHeight w:val="360"/>
        </w:trPr>
        <w:tc>
          <w:tcPr>
            <w:tcW w:w="1072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0D2539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  <w:tr w:rsidR="00BD103E" w:rsidRPr="008B176A" w:rsidTr="00BD103E">
        <w:trPr>
          <w:trHeight w:val="360"/>
        </w:trPr>
        <w:tc>
          <w:tcPr>
            <w:tcW w:w="1072" w:type="dxa"/>
          </w:tcPr>
          <w:p w:rsidR="00BD103E" w:rsidRPr="008B176A" w:rsidRDefault="00BD103E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B176A" w:rsidRDefault="00BD103E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8B176A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B176A" w:rsidRDefault="00BD103E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</w:tbl>
    <w:p w:rsidR="00871876" w:rsidRPr="008B176A" w:rsidRDefault="00871876" w:rsidP="00871876">
      <w:pPr>
        <w:pStyle w:val="Heading2"/>
        <w:rPr>
          <w:rFonts w:ascii="Calibri" w:hAnsi="Calibri" w:cs="Calibri"/>
        </w:rPr>
      </w:pPr>
      <w:r w:rsidRPr="008B176A">
        <w:rPr>
          <w:rFonts w:ascii="Calibri" w:hAnsi="Calibri" w:cs="Calibri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8B176A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0D2539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8B176A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D2539" w:rsidRPr="008B176A" w:rsidTr="00BD103E">
        <w:trPr>
          <w:trHeight w:val="360"/>
        </w:trPr>
        <w:tc>
          <w:tcPr>
            <w:tcW w:w="1072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0D2539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B176A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B176A" w:rsidRDefault="008F5BCD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B176A" w:rsidRDefault="008F5BCD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B176A" w:rsidRDefault="008F5BC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B176A" w:rsidRDefault="008F5BCD" w:rsidP="00856C35">
            <w:pPr>
              <w:pStyle w:val="FieldText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B176A" w:rsidRDefault="008F5BC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B176A" w:rsidRDefault="008F5BCD" w:rsidP="00856C35">
            <w:pPr>
              <w:pStyle w:val="FieldText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$</w:t>
            </w: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8B176A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8B176A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0D2539" w:rsidRPr="008B176A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8B176A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0D2539" w:rsidRPr="008B176A" w:rsidRDefault="007E56C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Reason for L</w:t>
            </w:r>
            <w:r w:rsidR="000D2539" w:rsidRPr="008B176A">
              <w:rPr>
                <w:rFonts w:ascii="Calibri" w:hAnsi="Calibri" w:cs="Calibri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8B176A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BC07E3" w:rsidRPr="008B176A" w:rsidRDefault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8B176A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8B176A" w:rsidRDefault="000D2539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0D2539" w:rsidRPr="008B176A" w:rsidRDefault="00724FA4" w:rsidP="0014663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:rsidR="000D2539" w:rsidRPr="008B176A" w:rsidRDefault="000D2539" w:rsidP="00490804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0D2539" w:rsidRPr="008B176A" w:rsidRDefault="00724FA4" w:rsidP="0014663E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:rsidR="000D2539" w:rsidRPr="008B176A" w:rsidRDefault="000D2539" w:rsidP="005557F6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8B176A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8B176A" w:rsidRDefault="00176E67" w:rsidP="00490804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B176A" w:rsidRDefault="00176E67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B176A" w:rsidRDefault="00176E67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8B176A" w:rsidRDefault="00176E67" w:rsidP="005557F6">
            <w:pPr>
              <w:rPr>
                <w:rFonts w:ascii="Calibri" w:hAnsi="Calibri" w:cs="Calibri"/>
                <w:szCs w:val="19"/>
              </w:rPr>
            </w:pPr>
          </w:p>
        </w:tc>
      </w:tr>
      <w:tr w:rsidR="00BC07E3" w:rsidRPr="008B176A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B176A" w:rsidRDefault="00BC07E3" w:rsidP="00490804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B176A" w:rsidRDefault="00BC07E3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B176A" w:rsidRDefault="00BC07E3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B176A" w:rsidRDefault="00BC07E3" w:rsidP="005557F6">
            <w:pPr>
              <w:rPr>
                <w:rFonts w:ascii="Calibri" w:hAnsi="Calibri" w:cs="Calibri"/>
                <w:szCs w:val="19"/>
              </w:rPr>
            </w:pPr>
          </w:p>
        </w:tc>
      </w:tr>
    </w:tbl>
    <w:p w:rsidR="00C92A3C" w:rsidRPr="008B176A" w:rsidRDefault="00C92A3C" w:rsidP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C07E3" w:rsidRPr="008B176A" w:rsidTr="00BD103E">
        <w:trPr>
          <w:trHeight w:val="360"/>
        </w:trPr>
        <w:tc>
          <w:tcPr>
            <w:tcW w:w="1072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$</w:t>
            </w:r>
          </w:p>
        </w:tc>
      </w:tr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8B176A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:rsidR="00BC07E3" w:rsidRPr="008B176A" w:rsidRDefault="00BC07E3" w:rsidP="00BC07E3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8B176A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8B176A" w:rsidRDefault="00176E67" w:rsidP="00BC07E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B176A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B176A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8B176A" w:rsidRDefault="00176E67" w:rsidP="00BC07E3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8B176A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B176A" w:rsidRDefault="00176E67" w:rsidP="00BC07E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B176A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B176A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B176A" w:rsidRDefault="00176E67" w:rsidP="00BC07E3">
            <w:pPr>
              <w:rPr>
                <w:rFonts w:ascii="Calibri" w:hAnsi="Calibri" w:cs="Calibri"/>
                <w:szCs w:val="19"/>
              </w:rPr>
            </w:pPr>
          </w:p>
        </w:tc>
      </w:tr>
    </w:tbl>
    <w:p w:rsidR="00BC07E3" w:rsidRDefault="00BC07E3" w:rsidP="00BC07E3">
      <w:pPr>
        <w:rPr>
          <w:rFonts w:ascii="Calibri" w:hAnsi="Calibri" w:cs="Calibri"/>
        </w:rPr>
      </w:pPr>
    </w:p>
    <w:p w:rsidR="008B176A" w:rsidRDefault="008B176A" w:rsidP="00BC07E3">
      <w:pPr>
        <w:rPr>
          <w:rFonts w:ascii="Calibri" w:hAnsi="Calibri" w:cs="Calibri"/>
        </w:rPr>
      </w:pPr>
    </w:p>
    <w:p w:rsidR="008B176A" w:rsidRDefault="008B176A" w:rsidP="00BC07E3">
      <w:pPr>
        <w:rPr>
          <w:rFonts w:ascii="Calibri" w:hAnsi="Calibri" w:cs="Calibri"/>
        </w:rPr>
      </w:pPr>
    </w:p>
    <w:p w:rsidR="008B176A" w:rsidRPr="008B176A" w:rsidRDefault="008B176A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bookmarkStart w:id="2" w:name="_GoBack" w:colFirst="4" w:colLast="4"/>
            <w:r w:rsidRPr="008B176A">
              <w:rPr>
                <w:rFonts w:ascii="Calibri" w:hAnsi="Calibri" w:cs="Calibri"/>
              </w:rPr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C07E3" w:rsidRPr="008B176A" w:rsidTr="00BD103E">
        <w:trPr>
          <w:trHeight w:val="360"/>
        </w:trPr>
        <w:tc>
          <w:tcPr>
            <w:tcW w:w="1072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  <w:bookmarkEnd w:id="2"/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$</w:t>
            </w:r>
          </w:p>
        </w:tc>
      </w:tr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C07E3" w:rsidRPr="008B176A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8B176A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BC07E3" w:rsidRPr="008B176A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8B176A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8B176A" w:rsidRDefault="00BC07E3" w:rsidP="00BC07E3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YES</w:t>
            </w:r>
          </w:p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NO</w:t>
            </w:r>
          </w:p>
          <w:p w:rsidR="00BC07E3" w:rsidRPr="008B176A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6A">
              <w:rPr>
                <w:rFonts w:ascii="Calibri" w:hAnsi="Calibri" w:cs="Calibri"/>
              </w:rPr>
              <w:instrText xml:space="preserve"> FORMCHECKBOX </w:instrText>
            </w:r>
            <w:r w:rsidR="00034B08" w:rsidRPr="008B176A">
              <w:rPr>
                <w:rFonts w:ascii="Calibri" w:hAnsi="Calibri" w:cs="Calibri"/>
              </w:rPr>
            </w:r>
            <w:r w:rsidR="00034B08" w:rsidRPr="008B176A">
              <w:rPr>
                <w:rFonts w:ascii="Calibri" w:hAnsi="Calibri" w:cs="Calibri"/>
              </w:rPr>
              <w:fldChar w:fldCharType="separate"/>
            </w:r>
            <w:r w:rsidRPr="008B176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:rsidR="00BC07E3" w:rsidRPr="008B176A" w:rsidRDefault="00BC07E3" w:rsidP="00BC07E3">
            <w:pPr>
              <w:rPr>
                <w:rFonts w:ascii="Calibri" w:hAnsi="Calibri" w:cs="Calibri"/>
                <w:szCs w:val="19"/>
              </w:rPr>
            </w:pPr>
          </w:p>
        </w:tc>
      </w:tr>
    </w:tbl>
    <w:p w:rsidR="00871876" w:rsidRPr="008B176A" w:rsidRDefault="00871876" w:rsidP="00871876">
      <w:pPr>
        <w:pStyle w:val="Heading2"/>
        <w:rPr>
          <w:rFonts w:ascii="Calibri" w:hAnsi="Calibri" w:cs="Calibri"/>
        </w:rPr>
      </w:pPr>
      <w:r w:rsidRPr="008B176A">
        <w:rPr>
          <w:rFonts w:ascii="Calibri" w:hAnsi="Calibri" w:cs="Calibri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8B176A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846" w:type="dxa"/>
          </w:tcPr>
          <w:p w:rsidR="000D2539" w:rsidRPr="008B176A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8B176A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0D2539" w:rsidRPr="008B176A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8B176A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8B176A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927" w:type="dxa"/>
          </w:tcPr>
          <w:p w:rsidR="000D2539" w:rsidRPr="008B176A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8B176A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C92A3C" w:rsidRPr="008B176A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8B176A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871876" w:rsidRPr="008B176A" w:rsidRDefault="00871876" w:rsidP="00871876">
      <w:pPr>
        <w:pStyle w:val="Heading2"/>
        <w:rPr>
          <w:rFonts w:ascii="Calibri" w:hAnsi="Calibri" w:cs="Calibri"/>
        </w:rPr>
      </w:pPr>
      <w:r w:rsidRPr="008B176A">
        <w:rPr>
          <w:rFonts w:ascii="Calibri" w:hAnsi="Calibri" w:cs="Calibri"/>
        </w:rPr>
        <w:t>Disclaimer and Signature</w:t>
      </w:r>
    </w:p>
    <w:p w:rsidR="00871876" w:rsidRPr="008B176A" w:rsidRDefault="00871876" w:rsidP="00490804">
      <w:pPr>
        <w:pStyle w:val="Italic"/>
        <w:rPr>
          <w:rFonts w:ascii="Calibri" w:hAnsi="Calibri" w:cs="Calibri"/>
        </w:rPr>
      </w:pPr>
      <w:r w:rsidRPr="008B176A">
        <w:rPr>
          <w:rFonts w:ascii="Calibri" w:hAnsi="Calibri" w:cs="Calibri"/>
        </w:rPr>
        <w:t xml:space="preserve">I certify that my answers are true and complete to the best of my knowledge. </w:t>
      </w:r>
    </w:p>
    <w:p w:rsidR="00871876" w:rsidRPr="008B176A" w:rsidRDefault="00871876" w:rsidP="00490804">
      <w:pPr>
        <w:pStyle w:val="Italic"/>
        <w:rPr>
          <w:rFonts w:ascii="Calibri" w:hAnsi="Calibri" w:cs="Calibri"/>
        </w:rPr>
      </w:pPr>
      <w:r w:rsidRPr="008B176A">
        <w:rPr>
          <w:rFonts w:ascii="Calibri" w:hAnsi="Calibri" w:cs="Calibri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8B176A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8B176A" w:rsidRDefault="000D2539" w:rsidP="00490804">
            <w:pPr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8B176A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:rsidR="000D2539" w:rsidRPr="008B176A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8B176A">
              <w:rPr>
                <w:rFonts w:ascii="Calibri" w:hAnsi="Calibri" w:cs="Calibr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8B176A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:rsidR="005F6E87" w:rsidRPr="008B176A" w:rsidRDefault="005F6E87" w:rsidP="004E34C6">
      <w:pPr>
        <w:rPr>
          <w:rFonts w:ascii="Calibri" w:hAnsi="Calibri" w:cs="Calibri"/>
        </w:rPr>
      </w:pPr>
    </w:p>
    <w:sectPr w:rsidR="005F6E87" w:rsidRPr="008B176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08" w:rsidRDefault="00034B08" w:rsidP="00176E67">
      <w:r>
        <w:separator/>
      </w:r>
    </w:p>
  </w:endnote>
  <w:endnote w:type="continuationSeparator" w:id="0">
    <w:p w:rsidR="00034B08" w:rsidRDefault="00034B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08" w:rsidRDefault="00034B08" w:rsidP="00176E67">
      <w:r>
        <w:separator/>
      </w:r>
    </w:p>
  </w:footnote>
  <w:footnote w:type="continuationSeparator" w:id="0">
    <w:p w:rsidR="00034B08" w:rsidRDefault="00034B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6A"/>
    <w:rsid w:val="000071F7"/>
    <w:rsid w:val="00010B00"/>
    <w:rsid w:val="0002798A"/>
    <w:rsid w:val="00034B0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A3D"/>
    <w:rsid w:val="00841645"/>
    <w:rsid w:val="00852EC6"/>
    <w:rsid w:val="00856C35"/>
    <w:rsid w:val="00871876"/>
    <w:rsid w:val="008753A7"/>
    <w:rsid w:val="0088782D"/>
    <w:rsid w:val="008B176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58351A5F-12A2-4843-A476-AF620646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Kathy</dc:creator>
  <cp:lastModifiedBy>Kathy</cp:lastModifiedBy>
  <cp:revision>2</cp:revision>
  <cp:lastPrinted>2019-12-06T16:00:00Z</cp:lastPrinted>
  <dcterms:created xsi:type="dcterms:W3CDTF">2019-12-06T15:52:00Z</dcterms:created>
  <dcterms:modified xsi:type="dcterms:W3CDTF">2019-12-06T16:00:00Z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